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C8E5E" w14:textId="0C230041" w:rsidR="00353B1C" w:rsidRDefault="00714480">
      <w:r>
        <w:t>ATTIVITA’ DI COMPETENZA DIGITALE CLASSE 2^</w:t>
      </w:r>
      <w:r w:rsidR="005A53A1">
        <w:t xml:space="preserve"> (PARTE PRIMA)</w:t>
      </w:r>
    </w:p>
    <w:tbl>
      <w:tblPr>
        <w:tblW w:w="0" w:type="auto"/>
        <w:tblInd w:w="-16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627"/>
        <w:gridCol w:w="7371"/>
      </w:tblGrid>
      <w:tr w:rsidR="00714480" w:rsidRPr="00714480" w14:paraId="5E68B332" w14:textId="77777777" w:rsidTr="00F94F40">
        <w:tc>
          <w:tcPr>
            <w:tcW w:w="2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1F317D6" w14:textId="77777777" w:rsidR="00714480" w:rsidRPr="00714480" w:rsidRDefault="00714480" w:rsidP="00714480">
            <w:pPr>
              <w:suppressAutoHyphens/>
              <w:spacing w:after="0" w:line="240" w:lineRule="auto"/>
              <w:rPr>
                <w:rFonts w:ascii="Cambria" w:eastAsia="Times New Roman" w:hAnsi="Cambria" w:cs="Cambria"/>
                <w:sz w:val="24"/>
                <w:szCs w:val="24"/>
                <w:lang w:eastAsia="ar-SA"/>
              </w:rPr>
            </w:pPr>
            <w:r w:rsidRPr="00714480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ar-SA"/>
              </w:rPr>
              <w:t>Titolo</w:t>
            </w:r>
          </w:p>
          <w:p w14:paraId="75E64514" w14:textId="77777777" w:rsidR="00714480" w:rsidRPr="00714480" w:rsidRDefault="00714480" w:rsidP="00714480">
            <w:pPr>
              <w:suppressAutoHyphens/>
              <w:spacing w:after="0" w:line="0" w:lineRule="atLeast"/>
              <w:rPr>
                <w:rFonts w:ascii="Cambria" w:eastAsia="Times New Roman" w:hAnsi="Cambria" w:cs="Cambria"/>
                <w:sz w:val="24"/>
                <w:szCs w:val="24"/>
                <w:lang w:eastAsia="ar-SA"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F51664" w14:textId="29A795E8" w:rsidR="00714480" w:rsidRPr="00714480" w:rsidRDefault="00714480" w:rsidP="00714480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Cambria" w:eastAsia="Times New Roman" w:hAnsi="Cambria" w:cs="Cambria"/>
                <w:sz w:val="24"/>
                <w:szCs w:val="24"/>
                <w:lang w:eastAsia="ar-SA"/>
              </w:rPr>
              <w:t>Connettiamoci!</w:t>
            </w:r>
          </w:p>
        </w:tc>
      </w:tr>
      <w:tr w:rsidR="00714480" w:rsidRPr="00714480" w14:paraId="1FB78865" w14:textId="77777777" w:rsidTr="00F94F40">
        <w:tc>
          <w:tcPr>
            <w:tcW w:w="2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1AF8032" w14:textId="77777777" w:rsidR="00714480" w:rsidRPr="00714480" w:rsidRDefault="00714480" w:rsidP="00714480">
            <w:pPr>
              <w:suppressAutoHyphens/>
              <w:spacing w:after="0" w:line="240" w:lineRule="auto"/>
              <w:rPr>
                <w:rFonts w:ascii="Cambria" w:eastAsia="Times New Roman" w:hAnsi="Cambria" w:cs="Cambria"/>
                <w:sz w:val="24"/>
                <w:szCs w:val="24"/>
                <w:lang w:eastAsia="ar-SA"/>
              </w:rPr>
            </w:pPr>
            <w:r w:rsidRPr="00714480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ar-SA"/>
              </w:rPr>
              <w:t>Tipologia</w:t>
            </w:r>
          </w:p>
          <w:p w14:paraId="74D5E1BE" w14:textId="77777777" w:rsidR="00714480" w:rsidRPr="00714480" w:rsidRDefault="00714480" w:rsidP="00714480">
            <w:pPr>
              <w:suppressAutoHyphens/>
              <w:spacing w:after="0" w:line="0" w:lineRule="atLeast"/>
              <w:rPr>
                <w:rFonts w:ascii="Cambria" w:eastAsia="Times New Roman" w:hAnsi="Cambria" w:cs="Cambria"/>
                <w:sz w:val="24"/>
                <w:szCs w:val="24"/>
                <w:lang w:eastAsia="ar-SA"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C421F4C" w14:textId="54E8E9DF" w:rsidR="00714480" w:rsidRPr="00714480" w:rsidRDefault="00714480" w:rsidP="00714480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4480">
              <w:rPr>
                <w:rFonts w:ascii="Cambria" w:eastAsia="Times New Roman" w:hAnsi="Cambria" w:cs="Cambria"/>
                <w:color w:val="000000"/>
                <w:sz w:val="30"/>
                <w:szCs w:val="30"/>
                <w:lang w:eastAsia="ar-SA"/>
              </w:rPr>
              <w:t>  </w:t>
            </w:r>
            <w:r w:rsidRPr="00714480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ar-SA"/>
              </w:rPr>
              <w:t>UdC Interdisciplinare </w:t>
            </w:r>
            <w:r w:rsidRPr="00714480">
              <w:rPr>
                <w:rFonts w:ascii="Cambria" w:eastAsia="Times New Roman" w:hAnsi="Cambria" w:cs="Cambria"/>
                <w:noProof/>
                <w:sz w:val="24"/>
                <w:szCs w:val="24"/>
                <w:lang w:eastAsia="ar-SA"/>
              </w:rPr>
              <mc:AlternateContent>
                <mc:Choice Requires="wps">
                  <w:drawing>
                    <wp:inline distT="0" distB="0" distL="0" distR="0" wp14:anchorId="32863299" wp14:editId="6397E2E9">
                      <wp:extent cx="6350" cy="6350"/>
                      <wp:effectExtent l="0" t="0" r="0" b="0"/>
                      <wp:docPr id="6" name="Rettangolo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350" cy="6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2921AAC" id="Rettangolo 6" o:spid="_x0000_s1026" style="width:.5pt;height: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" stroked="f">
                      <o:lock v:ext="edit" aspectratio="t"/>
                      <v:textbox inset="0,0,0,0"/>
                      <w10:anchorlock/>
                    </v:rect>
                  </w:pict>
                </mc:Fallback>
              </mc:AlternateContent>
            </w:r>
            <w:r w:rsidRPr="00714480">
              <w:rPr>
                <w:rFonts w:ascii="Cambria" w:eastAsia="Times New Roman" w:hAnsi="Cambria" w:cs="Cambria"/>
                <w:noProof/>
                <w:sz w:val="24"/>
                <w:szCs w:val="24"/>
                <w:lang w:eastAsia="ar-SA"/>
              </w:rPr>
              <mc:AlternateContent>
                <mc:Choice Requires="wps">
                  <w:drawing>
                    <wp:inline distT="0" distB="0" distL="0" distR="0" wp14:anchorId="614FE654" wp14:editId="28674722">
                      <wp:extent cx="6350" cy="6350"/>
                      <wp:effectExtent l="0" t="0" r="0" b="0"/>
                      <wp:docPr id="5" name="Rettangolo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350" cy="6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82E6B5F" id="Rettangolo 5" o:spid="_x0000_s1026" style="width:.5pt;height: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" stroked="f">
                      <o:lock v:ext="edit" aspectratio="t"/>
                      <v:textbox inset="0,0,0,0"/>
                      <w10:anchorlock/>
                    </v:rect>
                  </w:pict>
                </mc:Fallback>
              </mc:AlternateContent>
            </w:r>
            <w:r w:rsidRPr="00714480">
              <w:rPr>
                <w:rFonts w:ascii="Cambria" w:eastAsia="Times New Roman" w:hAnsi="Cambria" w:cs="Cambria"/>
                <w:noProof/>
                <w:sz w:val="24"/>
                <w:szCs w:val="24"/>
                <w:lang w:eastAsia="ar-SA"/>
              </w:rPr>
              <mc:AlternateContent>
                <mc:Choice Requires="wps">
                  <w:drawing>
                    <wp:inline distT="0" distB="0" distL="0" distR="0" wp14:anchorId="5144210C" wp14:editId="30BCC3B6">
                      <wp:extent cx="6350" cy="6350"/>
                      <wp:effectExtent l="0" t="0" r="0" b="0"/>
                      <wp:docPr id="4" name="Rettangolo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350" cy="6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C79CFAD" id="Rettangolo 4" o:spid="_x0000_s1026" style="width:.5pt;height: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" stroked="f">
                      <o:lock v:ext="edit" aspectratio="t"/>
                      <v:textbox inset="0,0,0,0"/>
                      <w10:anchorlock/>
                    </v:rect>
                  </w:pict>
                </mc:Fallback>
              </mc:AlternateContent>
            </w:r>
            <w:r w:rsidRPr="00714480">
              <w:rPr>
                <w:rFonts w:ascii="Cambria" w:eastAsia="Times New Roman" w:hAnsi="Cambria" w:cs="Cambria"/>
                <w:noProof/>
                <w:sz w:val="24"/>
                <w:szCs w:val="24"/>
                <w:lang w:eastAsia="ar-SA"/>
              </w:rPr>
              <mc:AlternateContent>
                <mc:Choice Requires="wps">
                  <w:drawing>
                    <wp:inline distT="0" distB="0" distL="0" distR="0" wp14:anchorId="3DB49EDA" wp14:editId="7EF796FB">
                      <wp:extent cx="6350" cy="6350"/>
                      <wp:effectExtent l="0" t="0" r="0" b="0"/>
                      <wp:docPr id="3" name="Rettangolo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350" cy="6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690BB1C" id="Rettangolo 3" o:spid="_x0000_s1026" style="width:.5pt;height: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" stroked="f">
                      <o:lock v:ext="edit" aspectratio="t"/>
                      <v:textbox inset="0,0,0,0"/>
                      <w10:anchorlock/>
                    </v:rect>
                  </w:pict>
                </mc:Fallback>
              </mc:AlternateContent>
            </w:r>
            <w:r w:rsidRPr="00714480">
              <w:rPr>
                <w:rFonts w:ascii="Cambria" w:eastAsia="Times New Roman" w:hAnsi="Cambria" w:cs="Cambria"/>
                <w:noProof/>
                <w:sz w:val="24"/>
                <w:szCs w:val="24"/>
                <w:lang w:eastAsia="ar-SA"/>
              </w:rPr>
              <mc:AlternateContent>
                <mc:Choice Requires="wps">
                  <w:drawing>
                    <wp:inline distT="0" distB="0" distL="0" distR="0" wp14:anchorId="553EF4B3" wp14:editId="6930A255">
                      <wp:extent cx="6350" cy="6350"/>
                      <wp:effectExtent l="0" t="0" r="0" b="0"/>
                      <wp:docPr id="2" name="Rettangolo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350" cy="6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06ED230" id="Rettangolo 2" o:spid="_x0000_s1026" style="width:.5pt;height: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" stroked="f">
                      <o:lock v:ext="edit" aspectratio="t"/>
                      <v:textbox inset="0,0,0,0"/>
                      <w10:anchorlock/>
                    </v:rect>
                  </w:pict>
                </mc:Fallback>
              </mc:AlternateContent>
            </w:r>
            <w:r w:rsidRPr="00714480">
              <w:rPr>
                <w:rFonts w:ascii="Cambria" w:eastAsia="Times New Roman" w:hAnsi="Cambria" w:cs="Cambria"/>
                <w:noProof/>
                <w:sz w:val="24"/>
                <w:szCs w:val="24"/>
                <w:lang w:eastAsia="ar-SA"/>
              </w:rPr>
              <mc:AlternateContent>
                <mc:Choice Requires="wps">
                  <w:drawing>
                    <wp:inline distT="0" distB="0" distL="0" distR="0" wp14:anchorId="6B3E5942" wp14:editId="7A30F768">
                      <wp:extent cx="6350" cy="6350"/>
                      <wp:effectExtent l="0" t="0" r="0" b="0"/>
                      <wp:docPr id="1" name="Rettangolo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350" cy="6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BE0F70E" id="Rettangolo 1" o:spid="_x0000_s1026" style="width:.5pt;height: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" stroked="f">
                      <o:lock v:ext="edit" aspectratio="t"/>
                      <v:textbox inset="0,0,0,0"/>
                      <w10:anchorlock/>
                    </v:rect>
                  </w:pict>
                </mc:Fallback>
              </mc:AlternateContent>
            </w:r>
          </w:p>
        </w:tc>
      </w:tr>
      <w:tr w:rsidR="00714480" w:rsidRPr="00714480" w14:paraId="284B9EDA" w14:textId="77777777" w:rsidTr="00F94F40">
        <w:tc>
          <w:tcPr>
            <w:tcW w:w="2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EF83FBD" w14:textId="77777777" w:rsidR="00714480" w:rsidRPr="00714480" w:rsidRDefault="00714480" w:rsidP="00714480">
            <w:pPr>
              <w:suppressAutoHyphens/>
              <w:spacing w:after="0" w:line="240" w:lineRule="auto"/>
              <w:rPr>
                <w:rFonts w:ascii="Cambria" w:eastAsia="Times New Roman" w:hAnsi="Cambria" w:cs="Cambria"/>
                <w:sz w:val="24"/>
                <w:szCs w:val="24"/>
                <w:lang w:eastAsia="ar-SA"/>
              </w:rPr>
            </w:pPr>
            <w:r w:rsidRPr="00714480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ar-SA"/>
              </w:rPr>
              <w:t>Disciplina</w:t>
            </w:r>
          </w:p>
          <w:p w14:paraId="74B22693" w14:textId="77777777" w:rsidR="00714480" w:rsidRPr="00714480" w:rsidRDefault="00714480" w:rsidP="00714480">
            <w:pPr>
              <w:suppressAutoHyphens/>
              <w:spacing w:after="0" w:line="0" w:lineRule="atLeast"/>
              <w:rPr>
                <w:rFonts w:ascii="Cambria" w:eastAsia="Times New Roman" w:hAnsi="Cambria" w:cs="Cambria"/>
                <w:sz w:val="24"/>
                <w:szCs w:val="24"/>
                <w:lang w:eastAsia="ar-SA"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17ECB56" w14:textId="126BFB29" w:rsidR="00714480" w:rsidRPr="00714480" w:rsidRDefault="00714480" w:rsidP="00714480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4480">
              <w:rPr>
                <w:rFonts w:ascii="Cambria" w:eastAsia="Times New Roman" w:hAnsi="Cambria" w:cs="Cambria"/>
                <w:sz w:val="24"/>
                <w:szCs w:val="24"/>
                <w:lang w:eastAsia="ar-SA"/>
              </w:rPr>
              <w:t>Geografia - Italiano- Educazione</w:t>
            </w:r>
            <w:r>
              <w:rPr>
                <w:rFonts w:ascii="Cambria" w:eastAsia="Times New Roman" w:hAnsi="Cambria" w:cs="Cambria"/>
                <w:sz w:val="24"/>
                <w:szCs w:val="24"/>
                <w:lang w:eastAsia="ar-SA"/>
              </w:rPr>
              <w:t xml:space="preserve"> civica – Tecnologia</w:t>
            </w:r>
          </w:p>
        </w:tc>
      </w:tr>
      <w:tr w:rsidR="00714480" w:rsidRPr="00714480" w14:paraId="70D979FF" w14:textId="77777777" w:rsidTr="00F94F40">
        <w:tc>
          <w:tcPr>
            <w:tcW w:w="2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819C75E" w14:textId="77777777" w:rsidR="00714480" w:rsidRPr="00714480" w:rsidRDefault="00714480" w:rsidP="00714480">
            <w:pPr>
              <w:suppressAutoHyphens/>
              <w:spacing w:after="0" w:line="240" w:lineRule="auto"/>
              <w:rPr>
                <w:rFonts w:ascii="Cambria" w:eastAsia="Times New Roman" w:hAnsi="Cambria" w:cs="Cambria"/>
                <w:sz w:val="24"/>
                <w:szCs w:val="24"/>
                <w:lang w:eastAsia="ar-SA"/>
              </w:rPr>
            </w:pPr>
            <w:r w:rsidRPr="00714480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ar-SA"/>
              </w:rPr>
              <w:t>Classe</w:t>
            </w:r>
          </w:p>
          <w:p w14:paraId="10024781" w14:textId="77777777" w:rsidR="00714480" w:rsidRPr="00714480" w:rsidRDefault="00714480" w:rsidP="00714480">
            <w:pPr>
              <w:suppressAutoHyphens/>
              <w:spacing w:after="0" w:line="0" w:lineRule="atLeast"/>
              <w:rPr>
                <w:rFonts w:ascii="Cambria" w:eastAsia="Times New Roman" w:hAnsi="Cambria" w:cs="Cambria"/>
                <w:sz w:val="24"/>
                <w:szCs w:val="24"/>
                <w:lang w:eastAsia="ar-SA"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27DD822" w14:textId="77777777" w:rsidR="00714480" w:rsidRPr="00714480" w:rsidRDefault="00714480" w:rsidP="00714480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4480">
              <w:rPr>
                <w:rFonts w:ascii="Cambria" w:eastAsia="Times New Roman" w:hAnsi="Cambria" w:cs="Cambria"/>
                <w:sz w:val="24"/>
                <w:szCs w:val="24"/>
                <w:lang w:eastAsia="ar-SA"/>
              </w:rPr>
              <w:t>Seconda Primaria</w:t>
            </w:r>
          </w:p>
        </w:tc>
      </w:tr>
      <w:tr w:rsidR="00714480" w:rsidRPr="00714480" w14:paraId="39A335FF" w14:textId="77777777" w:rsidTr="00F94F40">
        <w:tc>
          <w:tcPr>
            <w:tcW w:w="2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22A302F" w14:textId="77777777" w:rsidR="00714480" w:rsidRPr="00714480" w:rsidRDefault="00714480" w:rsidP="00714480">
            <w:pPr>
              <w:suppressAutoHyphens/>
              <w:spacing w:after="0" w:line="240" w:lineRule="auto"/>
              <w:rPr>
                <w:rFonts w:ascii="Cambria" w:eastAsia="Times New Roman" w:hAnsi="Cambria" w:cs="Cambria"/>
                <w:sz w:val="24"/>
                <w:szCs w:val="24"/>
                <w:lang w:eastAsia="ar-SA"/>
              </w:rPr>
            </w:pPr>
            <w:r w:rsidRPr="00714480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ar-SA"/>
              </w:rPr>
              <w:t>Finalità generali</w:t>
            </w:r>
          </w:p>
          <w:p w14:paraId="0787615B" w14:textId="77777777" w:rsidR="00714480" w:rsidRPr="00714480" w:rsidRDefault="00714480" w:rsidP="00714480">
            <w:pPr>
              <w:suppressAutoHyphens/>
              <w:spacing w:after="240" w:line="0" w:lineRule="atLeast"/>
              <w:rPr>
                <w:rFonts w:ascii="Cambria" w:eastAsia="Times New Roman" w:hAnsi="Cambria" w:cs="Cambria"/>
                <w:sz w:val="24"/>
                <w:szCs w:val="24"/>
                <w:lang w:eastAsia="ar-SA"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FAE9135" w14:textId="77777777" w:rsidR="00714480" w:rsidRPr="00714480" w:rsidRDefault="00714480" w:rsidP="00714480">
            <w:pPr>
              <w:suppressAutoHyphens/>
              <w:spacing w:after="0" w:line="240" w:lineRule="auto"/>
              <w:textAlignment w:val="baseline"/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ar-SA"/>
              </w:rPr>
            </w:pPr>
            <w:r w:rsidRPr="00714480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ar-SA"/>
              </w:rPr>
              <w:t>L’alunno:</w:t>
            </w:r>
          </w:p>
          <w:p w14:paraId="1705A474" w14:textId="0CDCC93F" w:rsidR="00714480" w:rsidRPr="00714480" w:rsidRDefault="00714480" w:rsidP="00714480">
            <w:pPr>
              <w:numPr>
                <w:ilvl w:val="0"/>
                <w:numId w:val="1"/>
              </w:numPr>
              <w:suppressAutoHyphens/>
              <w:spacing w:after="0" w:line="240" w:lineRule="auto"/>
              <w:textAlignment w:val="baseline"/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ar-SA"/>
              </w:rPr>
            </w:pPr>
            <w:r w:rsidRPr="00714480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ar-SA"/>
              </w:rPr>
              <w:t xml:space="preserve">Conosce e adotta comportamenti corretti </w:t>
            </w:r>
            <w:r w:rsidR="00812789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ar-SA"/>
              </w:rPr>
              <w:t>nel web</w:t>
            </w:r>
            <w:r w:rsidRPr="00714480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ar-SA"/>
              </w:rPr>
              <w:t>.</w:t>
            </w:r>
          </w:p>
          <w:p w14:paraId="4E82B5E7" w14:textId="373058D2" w:rsidR="00714480" w:rsidRPr="00714480" w:rsidRDefault="00714480" w:rsidP="00714480">
            <w:pPr>
              <w:numPr>
                <w:ilvl w:val="0"/>
                <w:numId w:val="1"/>
              </w:numPr>
              <w:suppressAutoHyphens/>
              <w:spacing w:after="0" w:line="240" w:lineRule="auto"/>
              <w:textAlignment w:val="baseline"/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ar-SA"/>
              </w:rPr>
            </w:pPr>
            <w:r w:rsidRPr="00714480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ar-SA"/>
              </w:rPr>
              <w:t>Dimostra una padronanza della lingua italiana tale da consentirgli di comprendere enunciati e testi di una certa complessità sull'</w:t>
            </w:r>
            <w:r w:rsidR="00812789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ar-SA"/>
              </w:rPr>
              <w:t xml:space="preserve">uso della rete; </w:t>
            </w:r>
            <w:r w:rsidRPr="00714480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ar-SA"/>
              </w:rPr>
              <w:t>di esprimere le proprie idee, di adottare un registro linguistico appropriato alle diverse situazioni,</w:t>
            </w:r>
            <w:r w:rsidR="00812789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ar-SA"/>
              </w:rPr>
              <w:t xml:space="preserve"> e adeguato senso critico</w:t>
            </w:r>
            <w:r w:rsidRPr="00714480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ar-SA"/>
              </w:rPr>
              <w:t>.</w:t>
            </w:r>
          </w:p>
          <w:p w14:paraId="07894EDD" w14:textId="32D945A4" w:rsidR="00714480" w:rsidRPr="00714480" w:rsidRDefault="00714480" w:rsidP="00714480">
            <w:pPr>
              <w:numPr>
                <w:ilvl w:val="0"/>
                <w:numId w:val="1"/>
              </w:numPr>
              <w:suppressAutoHyphens/>
              <w:spacing w:after="20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4480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ar-SA"/>
              </w:rPr>
              <w:t xml:space="preserve">Si orienta nello spazio </w:t>
            </w:r>
            <w:r w:rsidR="00812789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ar-SA"/>
              </w:rPr>
              <w:t>web manifestando adeguate competenze valutative</w:t>
            </w:r>
            <w:r w:rsidRPr="00714480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ar-SA"/>
              </w:rPr>
              <w:t>.</w:t>
            </w:r>
          </w:p>
        </w:tc>
      </w:tr>
      <w:tr w:rsidR="00714480" w:rsidRPr="00714480" w14:paraId="42274938" w14:textId="77777777" w:rsidTr="00F94F40">
        <w:tc>
          <w:tcPr>
            <w:tcW w:w="2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55B5CF1" w14:textId="77777777" w:rsidR="00714480" w:rsidRPr="00714480" w:rsidRDefault="00714480" w:rsidP="00714480">
            <w:pPr>
              <w:suppressAutoHyphens/>
              <w:spacing w:after="0" w:line="240" w:lineRule="auto"/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ar-SA"/>
              </w:rPr>
            </w:pPr>
            <w:r w:rsidRPr="00714480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ar-SA"/>
              </w:rPr>
              <w:t xml:space="preserve">Traguardi di </w:t>
            </w:r>
          </w:p>
          <w:p w14:paraId="5D095334" w14:textId="77777777" w:rsidR="00714480" w:rsidRPr="00714480" w:rsidRDefault="00714480" w:rsidP="007144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4480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ar-SA"/>
              </w:rPr>
              <w:t>competenza</w:t>
            </w:r>
          </w:p>
          <w:p w14:paraId="49C9E0EF" w14:textId="77777777" w:rsidR="00714480" w:rsidRPr="00714480" w:rsidRDefault="00714480" w:rsidP="00714480">
            <w:pPr>
              <w:suppressAutoHyphens/>
              <w:spacing w:after="240" w:line="0" w:lineRule="atLeast"/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ar-SA"/>
              </w:rPr>
            </w:pPr>
            <w:r w:rsidRPr="007144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</w:r>
            <w:r w:rsidRPr="007144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</w:r>
            <w:r w:rsidRPr="007144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</w:r>
            <w:r w:rsidRPr="007144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0C71201" w14:textId="6CECF73C" w:rsidR="00714480" w:rsidRPr="00714480" w:rsidRDefault="008D5665" w:rsidP="00714480">
            <w:pPr>
              <w:numPr>
                <w:ilvl w:val="0"/>
                <w:numId w:val="2"/>
              </w:numPr>
              <w:suppressAutoHyphens/>
              <w:spacing w:after="0" w:line="240" w:lineRule="auto"/>
              <w:textAlignment w:val="baseline"/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ar-SA"/>
              </w:rPr>
              <w:t>Raccoglie</w:t>
            </w:r>
            <w:r w:rsidR="001237D3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ar-SA"/>
              </w:rPr>
              <w:t>,</w:t>
            </w:r>
            <w:r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ar-SA"/>
              </w:rPr>
              <w:t xml:space="preserve"> tratta</w:t>
            </w:r>
            <w:r w:rsidR="005660FB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ar-SA"/>
              </w:rPr>
              <w:t>informazioni</w:t>
            </w:r>
            <w:r w:rsidR="005660FB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ar-SA"/>
              </w:rPr>
              <w:t xml:space="preserve"> e </w:t>
            </w:r>
            <w:r w:rsidR="001237D3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ar-SA"/>
              </w:rPr>
              <w:t xml:space="preserve">le </w:t>
            </w:r>
            <w:r w:rsidR="005660FB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ar-SA"/>
              </w:rPr>
              <w:t>usa in modo critico ed appropriato</w:t>
            </w:r>
            <w:r w:rsidR="0022429E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ar-SA"/>
              </w:rPr>
              <w:t>, accertandone la pertinenza e distinguendo il reale dal virtuale</w:t>
            </w:r>
            <w:r w:rsidR="00567C6B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ar-SA"/>
              </w:rPr>
              <w:t xml:space="preserve">, pur conoscendone le relazioni. </w:t>
            </w:r>
            <w:r w:rsidR="00714480" w:rsidRPr="00714480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14:paraId="500AA0C1" w14:textId="15204D1F" w:rsidR="00714480" w:rsidRPr="00714480" w:rsidRDefault="00714480" w:rsidP="00714480">
            <w:pPr>
              <w:numPr>
                <w:ilvl w:val="0"/>
                <w:numId w:val="2"/>
              </w:numPr>
              <w:suppressAutoHyphens/>
              <w:spacing w:after="0" w:line="240" w:lineRule="auto"/>
              <w:textAlignment w:val="baseline"/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ar-SA"/>
              </w:rPr>
            </w:pPr>
            <w:r w:rsidRPr="00714480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ar-SA"/>
              </w:rPr>
              <w:t xml:space="preserve">Legge e comprende testi </w:t>
            </w:r>
            <w:r w:rsidR="00DC6BA9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ar-SA"/>
              </w:rPr>
              <w:t xml:space="preserve">ed informazioni </w:t>
            </w:r>
            <w:r w:rsidRPr="00714480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ar-SA"/>
              </w:rPr>
              <w:t>di vario tipo</w:t>
            </w:r>
            <w:r w:rsidR="00DC6BA9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14:paraId="42C5F7A3" w14:textId="55EBDB25" w:rsidR="00714480" w:rsidRPr="00714480" w:rsidRDefault="00714480" w:rsidP="00714480">
            <w:pPr>
              <w:numPr>
                <w:ilvl w:val="0"/>
                <w:numId w:val="2"/>
              </w:numPr>
              <w:suppressAutoHyphens/>
              <w:spacing w:after="0" w:line="240" w:lineRule="auto"/>
              <w:textAlignment w:val="baseline"/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ar-SA"/>
              </w:rPr>
            </w:pPr>
            <w:r w:rsidRPr="00714480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ar-SA"/>
              </w:rPr>
              <w:t>Interagisce in conversazioni relative a</w:t>
            </w:r>
            <w:r w:rsidR="00DC6BA9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ar-SA"/>
              </w:rPr>
              <w:t>gli</w:t>
            </w:r>
            <w:r w:rsidRPr="00714480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ar-SA"/>
              </w:rPr>
              <w:t xml:space="preserve"> argomenti affrontati</w:t>
            </w:r>
          </w:p>
          <w:p w14:paraId="5BF0DBA6" w14:textId="753DDF7F" w:rsidR="00714480" w:rsidRPr="00714480" w:rsidRDefault="00714480" w:rsidP="00082131">
            <w:pPr>
              <w:numPr>
                <w:ilvl w:val="0"/>
                <w:numId w:val="5"/>
              </w:numPr>
              <w:suppressAutoHyphens/>
              <w:spacing w:after="0" w:line="240" w:lineRule="auto"/>
              <w:textAlignment w:val="baseline"/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ar-SA"/>
              </w:rPr>
            </w:pPr>
            <w:r w:rsidRPr="00714480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ar-SA"/>
              </w:rPr>
              <w:t>Mostra senso critico e di riflessione verso gli argomenti affrontati</w:t>
            </w:r>
          </w:p>
        </w:tc>
      </w:tr>
      <w:tr w:rsidR="00714480" w:rsidRPr="00714480" w14:paraId="26A23D60" w14:textId="77777777" w:rsidTr="00F94F40">
        <w:tc>
          <w:tcPr>
            <w:tcW w:w="2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830C1FB" w14:textId="77777777" w:rsidR="00714480" w:rsidRPr="00714480" w:rsidRDefault="00714480" w:rsidP="007144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4480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ar-SA"/>
              </w:rPr>
              <w:t>Obiettivi di apprendimento</w:t>
            </w:r>
          </w:p>
          <w:p w14:paraId="018EB5D2" w14:textId="77777777" w:rsidR="00714480" w:rsidRPr="00714480" w:rsidRDefault="00714480" w:rsidP="00714480">
            <w:pPr>
              <w:suppressAutoHyphens/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44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</w:r>
            <w:r w:rsidRPr="007144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</w:r>
            <w:r w:rsidRPr="007144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</w:r>
            <w:r w:rsidRPr="007144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AE1E1AD" w14:textId="54B9B7B5" w:rsidR="00714480" w:rsidRPr="00714480" w:rsidRDefault="00714480" w:rsidP="00714480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ar-SA"/>
              </w:rPr>
            </w:pPr>
            <w:r w:rsidRPr="00714480">
              <w:rPr>
                <w:rFonts w:ascii="Cambria" w:eastAsia="Times New Roman" w:hAnsi="Cambria" w:cs="Times New Roman"/>
                <w:sz w:val="24"/>
                <w:szCs w:val="24"/>
                <w:lang w:eastAsia="ar-SA"/>
              </w:rPr>
              <w:t xml:space="preserve">Conoscere </w:t>
            </w:r>
            <w:r>
              <w:rPr>
                <w:rFonts w:ascii="Cambria" w:eastAsia="Times New Roman" w:hAnsi="Cambria" w:cs="Times New Roman"/>
                <w:sz w:val="24"/>
                <w:szCs w:val="24"/>
                <w:lang w:eastAsia="ar-SA"/>
              </w:rPr>
              <w:t>l’</w:t>
            </w:r>
            <w:r w:rsidRPr="00714480">
              <w:rPr>
                <w:rFonts w:ascii="Cambria" w:eastAsia="Times New Roman" w:hAnsi="Cambria" w:cs="Times New Roman"/>
                <w:sz w:val="24"/>
                <w:szCs w:val="24"/>
                <w:lang w:eastAsia="ar-SA"/>
              </w:rPr>
              <w:t>ambient</w:t>
            </w:r>
            <w:r>
              <w:rPr>
                <w:rFonts w:ascii="Cambria" w:eastAsia="Times New Roman" w:hAnsi="Cambria" w:cs="Times New Roman"/>
                <w:sz w:val="24"/>
                <w:szCs w:val="24"/>
                <w:lang w:eastAsia="ar-SA"/>
              </w:rPr>
              <w:t>e virtuale nel suo insieme vantaggi e/o pericoli.</w:t>
            </w:r>
            <w:r w:rsidRPr="00714480">
              <w:rPr>
                <w:rFonts w:ascii="Cambria" w:eastAsia="Times New Roman" w:hAnsi="Cambria" w:cs="Times New Roman"/>
                <w:sz w:val="24"/>
                <w:szCs w:val="24"/>
                <w:lang w:eastAsia="ar-SA"/>
              </w:rPr>
              <w:t xml:space="preserve"> </w:t>
            </w:r>
          </w:p>
          <w:p w14:paraId="269B8005" w14:textId="4EEDEAC6" w:rsidR="00714480" w:rsidRDefault="00714480" w:rsidP="00714480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ar-SA"/>
              </w:rPr>
            </w:pPr>
            <w:r w:rsidRPr="00714480">
              <w:rPr>
                <w:rFonts w:ascii="Cambria" w:eastAsia="Times New Roman" w:hAnsi="Cambria" w:cs="Times New Roman"/>
                <w:sz w:val="24"/>
                <w:szCs w:val="24"/>
                <w:lang w:eastAsia="ar-SA"/>
              </w:rPr>
              <w:t>Descrive</w:t>
            </w:r>
            <w:r w:rsidR="00082131">
              <w:rPr>
                <w:rFonts w:ascii="Cambria" w:eastAsia="Times New Roman" w:hAnsi="Cambria" w:cs="Times New Roman"/>
                <w:sz w:val="24"/>
                <w:szCs w:val="24"/>
                <w:lang w:eastAsia="ar-SA"/>
              </w:rPr>
              <w:t>re</w:t>
            </w:r>
            <w:r w:rsidRPr="00714480">
              <w:rPr>
                <w:rFonts w:ascii="Cambria" w:eastAsia="Times New Roman" w:hAnsi="Cambria" w:cs="Times New Roman"/>
                <w:sz w:val="24"/>
                <w:szCs w:val="24"/>
                <w:lang w:eastAsia="ar-SA"/>
              </w:rPr>
              <w:t xml:space="preserve"> comportamenti adeguati alla tutela </w:t>
            </w:r>
            <w:r>
              <w:rPr>
                <w:rFonts w:ascii="Cambria" w:eastAsia="Times New Roman" w:hAnsi="Cambria" w:cs="Times New Roman"/>
                <w:sz w:val="24"/>
                <w:szCs w:val="24"/>
                <w:lang w:eastAsia="ar-SA"/>
              </w:rPr>
              <w:t>della privacy e della propria identità</w:t>
            </w:r>
            <w:r w:rsidRPr="00714480">
              <w:rPr>
                <w:rFonts w:ascii="Cambria" w:eastAsia="Times New Roman" w:hAnsi="Cambria" w:cs="Times New Roman"/>
                <w:sz w:val="24"/>
                <w:szCs w:val="24"/>
                <w:lang w:eastAsia="ar-SA"/>
              </w:rPr>
              <w:t>.</w:t>
            </w:r>
          </w:p>
          <w:p w14:paraId="368AFA69" w14:textId="7E82622B" w:rsidR="00714480" w:rsidRPr="00714480" w:rsidRDefault="00714480" w:rsidP="00714480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ar-SA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ar-SA"/>
              </w:rPr>
              <w:t>Descrivere comportamenti inadeguati che possano nuocere agli altri.</w:t>
            </w:r>
          </w:p>
          <w:p w14:paraId="0CB569A3" w14:textId="7C50C635" w:rsidR="00714480" w:rsidRPr="00714480" w:rsidRDefault="00714480" w:rsidP="00714480">
            <w:pPr>
              <w:numPr>
                <w:ilvl w:val="0"/>
                <w:numId w:val="4"/>
              </w:numPr>
              <w:suppressAutoHyphens/>
              <w:spacing w:after="20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4480">
              <w:rPr>
                <w:rFonts w:ascii="Cambria" w:eastAsia="Times New Roman" w:hAnsi="Cambria" w:cs="Times New Roman"/>
                <w:sz w:val="24"/>
                <w:szCs w:val="24"/>
                <w:lang w:eastAsia="ar-SA"/>
              </w:rPr>
              <w:t>Conoscere le forme di sfruttamento delle risorse</w:t>
            </w:r>
            <w:r>
              <w:rPr>
                <w:rFonts w:ascii="Cambria" w:eastAsia="Times New Roman" w:hAnsi="Cambria" w:cs="Times New Roman"/>
                <w:sz w:val="24"/>
                <w:szCs w:val="24"/>
                <w:lang w:eastAsia="ar-SA"/>
              </w:rPr>
              <w:t xml:space="preserve"> della rete e/o sue c</w:t>
            </w:r>
            <w:r w:rsidRPr="00714480">
              <w:rPr>
                <w:rFonts w:ascii="Cambria" w:eastAsia="Times New Roman" w:hAnsi="Cambria" w:cs="Times New Roman"/>
                <w:sz w:val="24"/>
                <w:szCs w:val="24"/>
                <w:lang w:eastAsia="ar-SA"/>
              </w:rPr>
              <w:t>onseguenze.</w:t>
            </w:r>
          </w:p>
        </w:tc>
      </w:tr>
      <w:tr w:rsidR="00714480" w:rsidRPr="00714480" w14:paraId="3E758976" w14:textId="77777777" w:rsidTr="00F94F40">
        <w:tc>
          <w:tcPr>
            <w:tcW w:w="2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9195754" w14:textId="77777777" w:rsidR="00714480" w:rsidRPr="00714480" w:rsidRDefault="00714480" w:rsidP="007144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4480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ar-SA"/>
              </w:rPr>
              <w:t>Contenuti</w:t>
            </w:r>
          </w:p>
          <w:p w14:paraId="1C3807FC" w14:textId="77777777" w:rsidR="00714480" w:rsidRPr="00714480" w:rsidRDefault="00714480" w:rsidP="00714480">
            <w:pPr>
              <w:suppressAutoHyphens/>
              <w:spacing w:after="240" w:line="0" w:lineRule="atLeast"/>
              <w:rPr>
                <w:rFonts w:ascii="Cambria" w:eastAsia="Times New Roman" w:hAnsi="Cambria" w:cs="Cambria"/>
                <w:sz w:val="24"/>
                <w:szCs w:val="24"/>
                <w:lang w:eastAsia="ar-SA"/>
              </w:rPr>
            </w:pPr>
            <w:r w:rsidRPr="007144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97198D" w14:textId="310C3661" w:rsidR="00714480" w:rsidRPr="00714480" w:rsidRDefault="00714480" w:rsidP="00714480">
            <w:pPr>
              <w:numPr>
                <w:ilvl w:val="0"/>
                <w:numId w:val="6"/>
              </w:numPr>
              <w:suppressAutoHyphens/>
              <w:spacing w:after="0" w:line="0" w:lineRule="atLeast"/>
              <w:rPr>
                <w:rFonts w:ascii="Cambria" w:eastAsia="Times New Roman" w:hAnsi="Cambria" w:cs="Cambria"/>
                <w:sz w:val="24"/>
                <w:szCs w:val="24"/>
                <w:lang w:eastAsia="ar-SA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ar-SA"/>
              </w:rPr>
              <w:t>Comportamenti adeguati.</w:t>
            </w:r>
          </w:p>
          <w:p w14:paraId="3C8EE4C1" w14:textId="2EC417DF" w:rsidR="00714480" w:rsidRPr="00714480" w:rsidRDefault="00714480" w:rsidP="00714480">
            <w:pPr>
              <w:numPr>
                <w:ilvl w:val="0"/>
                <w:numId w:val="6"/>
              </w:numPr>
              <w:suppressAutoHyphens/>
              <w:spacing w:after="0" w:line="0" w:lineRule="atLeast"/>
              <w:rPr>
                <w:rFonts w:ascii="Cambria" w:eastAsia="Times New Roman" w:hAnsi="Cambria" w:cs="Cambria"/>
                <w:sz w:val="24"/>
                <w:szCs w:val="24"/>
                <w:lang w:eastAsia="ar-SA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ar-SA"/>
              </w:rPr>
              <w:t>Tutela privacy e sicurezza.</w:t>
            </w:r>
          </w:p>
          <w:p w14:paraId="3BBC093E" w14:textId="7D549605" w:rsidR="00714480" w:rsidRPr="00714480" w:rsidRDefault="00714480" w:rsidP="00714480">
            <w:pPr>
              <w:numPr>
                <w:ilvl w:val="0"/>
                <w:numId w:val="6"/>
              </w:numPr>
              <w:suppressAutoHyphens/>
              <w:spacing w:after="0" w:line="0" w:lineRule="atLeast"/>
              <w:rPr>
                <w:rFonts w:ascii="Cambria" w:eastAsia="Times New Roman" w:hAnsi="Cambria" w:cs="Cambria"/>
                <w:sz w:val="24"/>
                <w:szCs w:val="24"/>
                <w:lang w:eastAsia="ar-SA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ar-SA"/>
              </w:rPr>
              <w:t>Competenza digitale.</w:t>
            </w:r>
          </w:p>
          <w:p w14:paraId="37BB7341" w14:textId="77777777" w:rsidR="00714480" w:rsidRPr="00714480" w:rsidRDefault="00714480" w:rsidP="00714480">
            <w:pPr>
              <w:suppressAutoHyphens/>
              <w:spacing w:after="0" w:line="0" w:lineRule="atLeast"/>
              <w:rPr>
                <w:rFonts w:ascii="Cambria" w:eastAsia="Times New Roman" w:hAnsi="Cambria" w:cs="Cambria"/>
                <w:sz w:val="24"/>
                <w:szCs w:val="24"/>
                <w:lang w:eastAsia="ar-SA"/>
              </w:rPr>
            </w:pPr>
          </w:p>
          <w:p w14:paraId="2D415563" w14:textId="77777777" w:rsidR="00714480" w:rsidRPr="00714480" w:rsidRDefault="00714480" w:rsidP="00714480">
            <w:pPr>
              <w:suppressAutoHyphens/>
              <w:spacing w:after="0" w:line="0" w:lineRule="atLeast"/>
              <w:rPr>
                <w:rFonts w:ascii="Cambria" w:eastAsia="Times New Roman" w:hAnsi="Cambria" w:cs="Cambria"/>
                <w:sz w:val="24"/>
                <w:szCs w:val="24"/>
                <w:lang w:eastAsia="ar-SA"/>
              </w:rPr>
            </w:pPr>
          </w:p>
        </w:tc>
      </w:tr>
      <w:tr w:rsidR="00714480" w:rsidRPr="00714480" w14:paraId="22F9F5F4" w14:textId="77777777" w:rsidTr="00F94F40">
        <w:tc>
          <w:tcPr>
            <w:tcW w:w="2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E274D2F" w14:textId="77777777" w:rsidR="00714480" w:rsidRPr="00714480" w:rsidRDefault="00714480" w:rsidP="00714480">
            <w:pPr>
              <w:suppressAutoHyphens/>
              <w:spacing w:after="0" w:line="240" w:lineRule="auto"/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ar-SA"/>
              </w:rPr>
            </w:pPr>
            <w:r w:rsidRPr="00714480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ar-SA"/>
              </w:rPr>
              <w:t xml:space="preserve">Percorso </w:t>
            </w:r>
          </w:p>
          <w:p w14:paraId="04C8CB56" w14:textId="77777777" w:rsidR="00714480" w:rsidRPr="00714480" w:rsidRDefault="00714480" w:rsidP="00714480">
            <w:pPr>
              <w:suppressAutoHyphens/>
              <w:spacing w:after="0" w:line="240" w:lineRule="auto"/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ar-SA"/>
              </w:rPr>
            </w:pPr>
            <w:r w:rsidRPr="00714480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ar-SA"/>
              </w:rPr>
              <w:t xml:space="preserve">Educativo/ </w:t>
            </w:r>
          </w:p>
          <w:p w14:paraId="262D4BC1" w14:textId="77777777" w:rsidR="00714480" w:rsidRPr="00714480" w:rsidRDefault="00714480" w:rsidP="007144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4480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ar-SA"/>
              </w:rPr>
              <w:t>Didattico e metodologia</w:t>
            </w:r>
          </w:p>
          <w:p w14:paraId="32BFF6B8" w14:textId="77777777" w:rsidR="00714480" w:rsidRPr="00714480" w:rsidRDefault="00714480" w:rsidP="00714480">
            <w:pPr>
              <w:suppressAutoHyphens/>
              <w:spacing w:after="240" w:line="0" w:lineRule="atLeast"/>
              <w:rPr>
                <w:rFonts w:ascii="Cambria" w:eastAsia="Times New Roman" w:hAnsi="Cambria" w:cs="Cambria"/>
                <w:color w:val="000000"/>
                <w:sz w:val="24"/>
                <w:szCs w:val="24"/>
                <w:u w:val="single"/>
                <w:lang w:eastAsia="ar-SA"/>
              </w:rPr>
            </w:pPr>
            <w:r w:rsidRPr="007144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</w:r>
            <w:r w:rsidRPr="007144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</w:r>
            <w:r w:rsidRPr="007144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2410C69" w14:textId="1FB2D516" w:rsidR="0016064E" w:rsidRDefault="0016064E" w:rsidP="00714480">
            <w:pPr>
              <w:numPr>
                <w:ilvl w:val="0"/>
                <w:numId w:val="3"/>
              </w:numPr>
              <w:suppressAutoHyphens/>
              <w:spacing w:after="200" w:line="240" w:lineRule="auto"/>
              <w:ind w:left="3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Durata: </w:t>
            </w:r>
            <w:r w:rsidR="00371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due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lezion</w:t>
            </w:r>
            <w:r w:rsidR="00371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da </w:t>
            </w:r>
            <w:r w:rsidR="00413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una/due ore.</w:t>
            </w:r>
          </w:p>
          <w:p w14:paraId="2AA5753A" w14:textId="31E4C2ED" w:rsidR="00371CB2" w:rsidRPr="0016064E" w:rsidRDefault="00371CB2" w:rsidP="00714480">
            <w:pPr>
              <w:numPr>
                <w:ilvl w:val="0"/>
                <w:numId w:val="3"/>
              </w:numPr>
              <w:suppressAutoHyphens/>
              <w:spacing w:after="200" w:line="240" w:lineRule="auto"/>
              <w:ind w:left="3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Il percorso comprende due attività diverse </w:t>
            </w:r>
            <w:r w:rsidR="003F4AC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che sono interconnesse.</w:t>
            </w:r>
          </w:p>
          <w:p w14:paraId="3AFDD937" w14:textId="732AF68A" w:rsidR="00F641DC" w:rsidRPr="00F641DC" w:rsidRDefault="00F641DC" w:rsidP="00714480">
            <w:pPr>
              <w:numPr>
                <w:ilvl w:val="0"/>
                <w:numId w:val="3"/>
              </w:numPr>
              <w:suppressAutoHyphens/>
              <w:spacing w:after="200" w:line="240" w:lineRule="auto"/>
              <w:ind w:left="3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41DC">
              <w:rPr>
                <w:rFonts w:ascii="Cambria" w:eastAsia="Times New Roman" w:hAnsi="Cambria" w:cs="Times New Roman"/>
                <w:sz w:val="24"/>
                <w:szCs w:val="24"/>
                <w:lang w:eastAsia="ar-SA"/>
              </w:rPr>
              <w:t xml:space="preserve">I bambini e l’insegnante si dispongono in cerchio. </w:t>
            </w:r>
            <w:r>
              <w:rPr>
                <w:rFonts w:ascii="Cambria" w:eastAsia="Times New Roman" w:hAnsi="Cambria" w:cs="Times New Roman"/>
                <w:sz w:val="24"/>
                <w:szCs w:val="24"/>
                <w:lang w:eastAsia="ar-SA"/>
              </w:rPr>
              <w:t>L’insegnante</w:t>
            </w:r>
            <w:r w:rsidRPr="00F641DC">
              <w:rPr>
                <w:rFonts w:ascii="Cambria" w:eastAsia="Times New Roman" w:hAnsi="Cambria" w:cs="Times New Roman"/>
                <w:sz w:val="24"/>
                <w:szCs w:val="24"/>
                <w:lang w:eastAsia="ar-SA"/>
              </w:rPr>
              <w:t xml:space="preserve"> tiene in mano il gomitolo e lega a sé un capo del filo quale simbolo del legame fra lui/lei e la classe. </w:t>
            </w:r>
          </w:p>
          <w:p w14:paraId="32B5FDA1" w14:textId="77777777" w:rsidR="00F641DC" w:rsidRPr="00F641DC" w:rsidRDefault="00F641DC" w:rsidP="00714480">
            <w:pPr>
              <w:numPr>
                <w:ilvl w:val="0"/>
                <w:numId w:val="3"/>
              </w:numPr>
              <w:suppressAutoHyphens/>
              <w:spacing w:after="200" w:line="240" w:lineRule="auto"/>
              <w:ind w:left="3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41DC">
              <w:rPr>
                <w:rFonts w:ascii="Cambria" w:eastAsia="Times New Roman" w:hAnsi="Cambria" w:cs="Times New Roman"/>
                <w:sz w:val="24"/>
                <w:szCs w:val="24"/>
                <w:lang w:eastAsia="ar-SA"/>
              </w:rPr>
              <w:lastRenderedPageBreak/>
              <w:t xml:space="preserve">Successivamente lo lancia verso uno dei bambini, dicendo a voce alta il proprio nome e che uso fa di Internet. A sua volta il bambino che riceve il gomitolo, ripeterà il lancio (scandendo il proprio nome e specificando il suo uso di Internet) verso un altro compagno o compagna ma solo dopo aver fatto fare al filo un giro attorno al suo polso. </w:t>
            </w:r>
          </w:p>
          <w:p w14:paraId="74C6DA70" w14:textId="77777777" w:rsidR="00714480" w:rsidRPr="00A83609" w:rsidRDefault="00F641DC" w:rsidP="00714480">
            <w:pPr>
              <w:numPr>
                <w:ilvl w:val="0"/>
                <w:numId w:val="3"/>
              </w:numPr>
              <w:suppressAutoHyphens/>
              <w:spacing w:after="200" w:line="240" w:lineRule="auto"/>
              <w:ind w:left="3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41DC">
              <w:rPr>
                <w:rFonts w:ascii="Cambria" w:eastAsia="Times New Roman" w:hAnsi="Cambria" w:cs="Times New Roman"/>
                <w:sz w:val="24"/>
                <w:szCs w:val="24"/>
                <w:lang w:eastAsia="ar-SA"/>
              </w:rPr>
              <w:t>Quando tutti i bambini avranno lanciato il gomitolo e si sarà formato una sorta di reticolo, l’insegnante potrà avviare una riflessione sulla rete di relazioni/contatti che si instaurano quando si utilizza Internet</w:t>
            </w:r>
            <w:r w:rsidR="00594671">
              <w:rPr>
                <w:rFonts w:ascii="Cambria" w:eastAsia="Times New Roman" w:hAnsi="Cambria" w:cs="Times New Roman"/>
                <w:sz w:val="24"/>
                <w:szCs w:val="24"/>
                <w:lang w:eastAsia="ar-SA"/>
              </w:rPr>
              <w:t xml:space="preserve"> (vantaggi e pericoli della condivisione).</w:t>
            </w:r>
          </w:p>
          <w:p w14:paraId="6AE9B60D" w14:textId="5BA04C2F" w:rsidR="00A83609" w:rsidRPr="00714480" w:rsidRDefault="00A83609" w:rsidP="00714480">
            <w:pPr>
              <w:numPr>
                <w:ilvl w:val="0"/>
                <w:numId w:val="3"/>
              </w:numPr>
              <w:suppressAutoHyphens/>
              <w:spacing w:after="200" w:line="240" w:lineRule="auto"/>
              <w:ind w:left="3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3609">
              <w:rPr>
                <w:rFonts w:ascii="Cambria" w:eastAsia="Times New Roman" w:hAnsi="Cambria" w:cs="Times New Roman"/>
                <w:sz w:val="24"/>
                <w:szCs w:val="24"/>
                <w:lang w:eastAsia="ar-SA"/>
              </w:rPr>
              <w:t>Fa</w:t>
            </w:r>
            <w:r>
              <w:rPr>
                <w:rFonts w:ascii="Cambria" w:eastAsia="Times New Roman" w:hAnsi="Cambria" w:cs="Times New Roman"/>
                <w:sz w:val="24"/>
                <w:szCs w:val="24"/>
                <w:lang w:eastAsia="ar-SA"/>
              </w:rPr>
              <w:t>r</w:t>
            </w:r>
            <w:r w:rsidRPr="00A83609">
              <w:rPr>
                <w:rFonts w:ascii="Cambria" w:eastAsia="Times New Roman" w:hAnsi="Cambria" w:cs="Times New Roman"/>
                <w:sz w:val="24"/>
                <w:szCs w:val="24"/>
                <w:lang w:eastAsia="ar-SA"/>
              </w:rPr>
              <w:t>e attenzione a cosa dicono i bambini rispetto l’utilizzo che fanno di Internet, in quali occasioni lo usano, con quale frequenza, in compagnia di chi e dove, con chi hanno imparato e in quale stanza della casa si trova il PC</w:t>
            </w:r>
            <w:r w:rsidR="003675B4">
              <w:rPr>
                <w:rFonts w:ascii="Cambria" w:eastAsia="Times New Roman" w:hAnsi="Cambria" w:cs="Times New Roman"/>
                <w:sz w:val="24"/>
                <w:szCs w:val="24"/>
                <w:lang w:eastAsia="ar-SA"/>
              </w:rPr>
              <w:t>(tablet, cellulare,ecc.)</w:t>
            </w:r>
            <w:r w:rsidRPr="00A83609">
              <w:rPr>
                <w:rFonts w:ascii="Cambria" w:eastAsia="Times New Roman" w:hAnsi="Cambria" w:cs="Times New Roman"/>
                <w:sz w:val="24"/>
                <w:szCs w:val="24"/>
                <w:lang w:eastAsia="ar-SA"/>
              </w:rPr>
              <w:t xml:space="preserve"> col quale accedono a Internet (serve per capire le loro abitudini).</w:t>
            </w:r>
          </w:p>
        </w:tc>
      </w:tr>
      <w:tr w:rsidR="00714480" w:rsidRPr="00714480" w14:paraId="48346D77" w14:textId="77777777" w:rsidTr="00F94F40">
        <w:tc>
          <w:tcPr>
            <w:tcW w:w="2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A5D5466" w14:textId="77777777" w:rsidR="00714480" w:rsidRPr="00714480" w:rsidRDefault="00714480" w:rsidP="007144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4480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ar-SA"/>
              </w:rPr>
              <w:lastRenderedPageBreak/>
              <w:t>Valutazione</w:t>
            </w:r>
          </w:p>
          <w:p w14:paraId="197BC731" w14:textId="77777777" w:rsidR="00714480" w:rsidRPr="00714480" w:rsidRDefault="00714480" w:rsidP="00714480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C955920" w14:textId="77777777" w:rsidR="00714480" w:rsidRPr="00714480" w:rsidRDefault="00714480" w:rsidP="00714480">
            <w:pPr>
              <w:suppressAutoHyphens/>
              <w:spacing w:after="20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714480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ar-SA"/>
              </w:rPr>
              <w:t xml:space="preserve">Verrà valutato il livello di partecipazione alle attività svolte e di interesse manifestato da ogni alunno verso gli argomenti trattati, le idee proposte e le abilità mostrate durante le attività pratiche condotte all'esterno (lezione all'aperto). </w:t>
            </w:r>
          </w:p>
          <w:p w14:paraId="4888EE8D" w14:textId="77777777" w:rsidR="00714480" w:rsidRPr="00714480" w:rsidRDefault="00714480" w:rsidP="00714480">
            <w:pPr>
              <w:suppressAutoHyphens/>
              <w:spacing w:after="200" w:line="0" w:lineRule="atLeast"/>
              <w:ind w:left="72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</w:tr>
      <w:tr w:rsidR="00714480" w:rsidRPr="00714480" w14:paraId="0968E72F" w14:textId="77777777" w:rsidTr="00F94F40">
        <w:trPr>
          <w:trHeight w:val="740"/>
        </w:trPr>
        <w:tc>
          <w:tcPr>
            <w:tcW w:w="2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E584AB2" w14:textId="77777777" w:rsidR="00714480" w:rsidRPr="00714480" w:rsidRDefault="00714480" w:rsidP="00714480">
            <w:pPr>
              <w:suppressAutoHyphens/>
              <w:spacing w:after="0" w:line="240" w:lineRule="auto"/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ar-SA"/>
              </w:rPr>
            </w:pPr>
            <w:r w:rsidRPr="00714480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ar-SA"/>
              </w:rPr>
              <w:t>Raccordi con altre discipline e connessioni con altre competenze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C3647AF" w14:textId="5229D083" w:rsidR="00714480" w:rsidRPr="00714480" w:rsidRDefault="00714480" w:rsidP="007144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4480">
              <w:rPr>
                <w:rFonts w:ascii="Cambria" w:eastAsia="Times New Roman" w:hAnsi="Cambria" w:cs="Cambria"/>
                <w:sz w:val="24"/>
                <w:szCs w:val="24"/>
                <w:lang w:eastAsia="ar-SA"/>
              </w:rPr>
              <w:t>Italiano- Geografia</w:t>
            </w:r>
            <w:r>
              <w:rPr>
                <w:rFonts w:ascii="Cambria" w:eastAsia="Times New Roman" w:hAnsi="Cambria" w:cs="Cambria"/>
                <w:sz w:val="24"/>
                <w:szCs w:val="24"/>
                <w:lang w:eastAsia="ar-SA"/>
              </w:rPr>
              <w:t>- Tecnologia</w:t>
            </w:r>
          </w:p>
        </w:tc>
      </w:tr>
    </w:tbl>
    <w:p w14:paraId="56E11E4E" w14:textId="1F8BA805" w:rsidR="00714480" w:rsidRDefault="00714480"/>
    <w:p w14:paraId="4BB98302" w14:textId="26E3D099" w:rsidR="008C30A0" w:rsidRDefault="008C30A0"/>
    <w:p w14:paraId="0CC65481" w14:textId="3470B02A" w:rsidR="008C30A0" w:rsidRDefault="008C30A0">
      <w:r>
        <w:t xml:space="preserve">ATTIVITA’ </w:t>
      </w:r>
      <w:r w:rsidR="005F31B3">
        <w:t>DI COMPETENZA DIGITALE PARTE 2</w:t>
      </w:r>
    </w:p>
    <w:p w14:paraId="622301EA" w14:textId="04A998A8" w:rsidR="005F31B3" w:rsidRDefault="005F31B3">
      <w:r>
        <w:t>TITOLO: NEL MARE DELLA RETE</w:t>
      </w:r>
    </w:p>
    <w:p w14:paraId="795222B2" w14:textId="0E22CAFF" w:rsidR="00ED2FAF" w:rsidRDefault="00ED2FAF">
      <w:r>
        <w:t>DURATA: DUE ORE</w:t>
      </w:r>
    </w:p>
    <w:p w14:paraId="67D25C38" w14:textId="3016D76A" w:rsidR="00ED2FAF" w:rsidRDefault="00ED2FAF">
      <w:r>
        <w:t>PAROLE STIMOLO A TEMA: INTERNET, IL MARE, NAVIGARE, RETE</w:t>
      </w:r>
      <w:r w:rsidR="009F0AA4">
        <w:t>.</w:t>
      </w:r>
    </w:p>
    <w:p w14:paraId="68EE6614" w14:textId="77777777" w:rsidR="002D1476" w:rsidRDefault="009F0AA4" w:rsidP="002D1476">
      <w:r>
        <w:t xml:space="preserve">OBIETTIVI: </w:t>
      </w:r>
    </w:p>
    <w:p w14:paraId="491BEA87" w14:textId="1AD66E67" w:rsidR="002D1476" w:rsidRDefault="009F0AA4" w:rsidP="002D1476">
      <w:pPr>
        <w:pStyle w:val="Paragrafoelenco"/>
        <w:numPr>
          <w:ilvl w:val="0"/>
          <w:numId w:val="9"/>
        </w:numPr>
      </w:pPr>
      <w:r>
        <w:t>FAR RIFLETTERE I BAMBINI SULLA NAVIGAZIONE SICURA</w:t>
      </w:r>
      <w:r w:rsidR="002D1476">
        <w:t>.</w:t>
      </w:r>
    </w:p>
    <w:p w14:paraId="3D536314" w14:textId="40884DB1" w:rsidR="003F4AC0" w:rsidRDefault="002D1476" w:rsidP="003F4AC0">
      <w:pPr>
        <w:pStyle w:val="Paragrafoelenco"/>
        <w:numPr>
          <w:ilvl w:val="0"/>
          <w:numId w:val="9"/>
        </w:numPr>
      </w:pPr>
      <w:r>
        <w:t>VERIFICARE LE LORO CONOSCENZE RISPETTO ALLUTILIZZO D</w:t>
      </w:r>
      <w:r w:rsidR="00371CB2">
        <w:t>I INTERNET</w:t>
      </w:r>
    </w:p>
    <w:p w14:paraId="6B0DFE46" w14:textId="361DAAE0" w:rsidR="008E6A08" w:rsidRDefault="008E6A08" w:rsidP="008E6A08">
      <w:r>
        <w:t>ATTIVITA’:</w:t>
      </w:r>
    </w:p>
    <w:p w14:paraId="4161CF9D" w14:textId="77777777" w:rsidR="00E2100B" w:rsidRDefault="008E6A08" w:rsidP="008E6A08">
      <w:pPr>
        <w:pStyle w:val="Paragrafoelenco"/>
        <w:numPr>
          <w:ilvl w:val="0"/>
          <w:numId w:val="9"/>
        </w:numPr>
      </w:pPr>
      <w:r>
        <w:t>Prendete una scatola di cartone, tagliatene la parte superiore e costruite un finto acquario. Stampate più copie dello sfondo con i pesci e incollatele riv</w:t>
      </w:r>
      <w:r w:rsidR="00E7077E">
        <w:t>e</w:t>
      </w:r>
      <w:r>
        <w:t>stendo la scatola esternamente</w:t>
      </w:r>
      <w:r w:rsidR="00E7077E">
        <w:t xml:space="preserve"> (oppure puoi usare cartoncino colorato, la puoi dipingere, ecc.)</w:t>
      </w:r>
      <w:r>
        <w:t xml:space="preserve">. Ritagliate le parole stimolo e disponetele nell’acquario. Costruite una canna da pesca col bastoncino di legno o di bambù e con il filo e ponete all’estremità una palla di scotch in modo che l’esca sia appiccicosa. </w:t>
      </w:r>
    </w:p>
    <w:p w14:paraId="2B3127BF" w14:textId="578F0937" w:rsidR="008E6A08" w:rsidRDefault="008E6A08" w:rsidP="008E6A08">
      <w:pPr>
        <w:pStyle w:val="Paragrafoelenco"/>
        <w:numPr>
          <w:ilvl w:val="0"/>
          <w:numId w:val="9"/>
        </w:numPr>
      </w:pPr>
      <w:r>
        <w:lastRenderedPageBreak/>
        <w:t>Ciascun bambino pescherà dall’acquario una parola stimolo che leggerà a voce alta per poi dire la sua sull’argomento. Invitate i bambini a dire tutto quello che viene loro in mente rispetto alla parola pescata, focalizzando l’attenzione sui rischi e sulle opportunità di Internet</w:t>
      </w:r>
      <w:r w:rsidR="00E2100B">
        <w:t>.</w:t>
      </w:r>
    </w:p>
    <w:p w14:paraId="2561581A" w14:textId="0592C341" w:rsidR="00E2100B" w:rsidRDefault="003331BA" w:rsidP="008E6A08">
      <w:pPr>
        <w:pStyle w:val="Paragrafoelenco"/>
        <w:numPr>
          <w:ilvl w:val="0"/>
          <w:numId w:val="9"/>
        </w:numPr>
      </w:pPr>
      <w:r>
        <w:t>È importante farli riflettere sul fatto che la possibilità di “creare pasticci” usando Internet – come anche quella di utilizzarlo come risorsa (magari di studio o di divertimento) – dipende molto dall’uso che ne fanno, dalla loro prudenza e dal livello di criticità con cui ci si approcciano.</w:t>
      </w:r>
    </w:p>
    <w:p w14:paraId="5FEFBA59" w14:textId="4975D93E" w:rsidR="00ED2FAF" w:rsidRDefault="00ED2FAF">
      <w:r>
        <w:t xml:space="preserve"> </w:t>
      </w:r>
    </w:p>
    <w:sectPr w:rsidR="00ED2F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523"/>
        </w:tabs>
        <w:ind w:left="3523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683"/>
        </w:tabs>
        <w:ind w:left="5683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99C28EA"/>
    <w:multiLevelType w:val="hybridMultilevel"/>
    <w:tmpl w:val="B6D6BF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CE4AF3"/>
    <w:multiLevelType w:val="hybridMultilevel"/>
    <w:tmpl w:val="45762B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5B0D3B"/>
    <w:multiLevelType w:val="hybridMultilevel"/>
    <w:tmpl w:val="767280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922292"/>
    <w:multiLevelType w:val="hybridMultilevel"/>
    <w:tmpl w:val="F95242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4F2F2C"/>
    <w:multiLevelType w:val="hybridMultilevel"/>
    <w:tmpl w:val="F404E0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290338"/>
    <w:multiLevelType w:val="hybridMultilevel"/>
    <w:tmpl w:val="650ABB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480"/>
    <w:rsid w:val="00082131"/>
    <w:rsid w:val="0010000E"/>
    <w:rsid w:val="0011502F"/>
    <w:rsid w:val="001237D3"/>
    <w:rsid w:val="0016064E"/>
    <w:rsid w:val="0022429E"/>
    <w:rsid w:val="002D1476"/>
    <w:rsid w:val="003331BA"/>
    <w:rsid w:val="003675B4"/>
    <w:rsid w:val="00371CB2"/>
    <w:rsid w:val="003F4AC0"/>
    <w:rsid w:val="00413403"/>
    <w:rsid w:val="005660FB"/>
    <w:rsid w:val="00567C6B"/>
    <w:rsid w:val="00594671"/>
    <w:rsid w:val="005A53A1"/>
    <w:rsid w:val="005F31B3"/>
    <w:rsid w:val="00714480"/>
    <w:rsid w:val="00812789"/>
    <w:rsid w:val="008C30A0"/>
    <w:rsid w:val="008D5665"/>
    <w:rsid w:val="008E6A08"/>
    <w:rsid w:val="009B190F"/>
    <w:rsid w:val="009F0AA4"/>
    <w:rsid w:val="00A83609"/>
    <w:rsid w:val="00DC6BA9"/>
    <w:rsid w:val="00E2100B"/>
    <w:rsid w:val="00E7077E"/>
    <w:rsid w:val="00ED2FAF"/>
    <w:rsid w:val="00F6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EC22A"/>
  <w15:chartTrackingRefBased/>
  <w15:docId w15:val="{1C7A56E5-D39B-4887-BDEB-F3383B9D8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D14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Antonina Pellegrino</dc:creator>
  <cp:keywords/>
  <dc:description/>
  <cp:lastModifiedBy>Antonina Pellegrino</cp:lastModifiedBy>
  <cp:revision>27</cp:revision>
  <dcterms:created xsi:type="dcterms:W3CDTF">2021-05-28T09:52:00Z</dcterms:created>
  <dcterms:modified xsi:type="dcterms:W3CDTF">2021-05-28T10:31:00Z</dcterms:modified>
</cp:coreProperties>
</file>